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19869" w14:textId="7254DCFD" w:rsidR="00670719" w:rsidRPr="00F66E4B" w:rsidRDefault="00670719" w:rsidP="00293232">
      <w:pPr>
        <w:spacing w:before="0" w:after="0" w:line="360" w:lineRule="auto"/>
        <w:rPr>
          <w:rFonts w:ascii="Arial Narrow" w:hAnsi="Arial Narrow" w:cs="Times New Roman"/>
          <w:color w:val="auto"/>
        </w:rPr>
      </w:pPr>
      <w:bookmarkStart w:id="0" w:name="_GoBack"/>
      <w:bookmarkEnd w:id="0"/>
    </w:p>
    <w:p w14:paraId="65C0DA45" w14:textId="77777777" w:rsidR="00670719" w:rsidRPr="00F66E4B" w:rsidRDefault="00670719" w:rsidP="00293232">
      <w:pPr>
        <w:spacing w:before="0" w:after="0" w:line="360" w:lineRule="auto"/>
        <w:ind w:left="4320" w:firstLine="720"/>
        <w:rPr>
          <w:rFonts w:ascii="Arial Narrow" w:hAnsi="Arial Narrow" w:cs="Times New Roman"/>
          <w:color w:val="auto"/>
        </w:rPr>
      </w:pPr>
      <w:r w:rsidRPr="00F66E4B">
        <w:rPr>
          <w:rFonts w:ascii="Arial Narrow" w:hAnsi="Arial Narrow" w:cs="Times New Roman"/>
          <w:color w:val="auto"/>
        </w:rPr>
        <w:t xml:space="preserve">__ </w:t>
      </w:r>
      <w:r w:rsidR="00903B23" w:rsidRPr="00F66E4B">
        <w:rPr>
          <w:rFonts w:ascii="Arial Narrow" w:hAnsi="Arial Narrow" w:cs="Times New Roman"/>
          <w:color w:val="auto"/>
        </w:rPr>
        <w:t>Eugene Mona</w:t>
      </w:r>
      <w:r w:rsidRPr="00F66E4B">
        <w:rPr>
          <w:rFonts w:ascii="Arial Narrow" w:hAnsi="Arial Narrow" w:cs="Times New Roman"/>
          <w:color w:val="auto"/>
        </w:rPr>
        <w:t>sterio, MD</w:t>
      </w:r>
      <w:r w:rsidRPr="00F66E4B">
        <w:rPr>
          <w:rFonts w:ascii="Arial Narrow" w:hAnsi="Arial Narrow" w:cs="Times New Roman"/>
          <w:color w:val="auto"/>
        </w:rPr>
        <w:tab/>
      </w:r>
      <w:r w:rsidR="007F51E5" w:rsidRPr="00F66E4B">
        <w:rPr>
          <w:rFonts w:ascii="Arial Narrow" w:hAnsi="Arial Narrow" w:cs="Times New Roman"/>
          <w:color w:val="auto"/>
        </w:rPr>
        <w:tab/>
      </w:r>
      <w:r w:rsidR="00293232" w:rsidRPr="00F66E4B">
        <w:rPr>
          <w:rFonts w:ascii="Arial Narrow" w:hAnsi="Arial Narrow" w:cs="Times New Roman"/>
          <w:color w:val="auto"/>
        </w:rPr>
        <w:tab/>
      </w:r>
      <w:r w:rsidRPr="00F66E4B">
        <w:rPr>
          <w:rFonts w:ascii="Arial Narrow" w:hAnsi="Arial Narrow" w:cs="Times New Roman"/>
          <w:color w:val="auto"/>
        </w:rPr>
        <w:t>__ Jessica Hupe, MD</w:t>
      </w:r>
      <w:r w:rsidRPr="00F66E4B">
        <w:rPr>
          <w:rFonts w:ascii="Arial Narrow" w:hAnsi="Arial Narrow" w:cs="Times New Roman"/>
          <w:color w:val="auto"/>
        </w:rPr>
        <w:tab/>
      </w:r>
      <w:r w:rsidRPr="00F66E4B">
        <w:rPr>
          <w:rFonts w:ascii="Arial Narrow" w:hAnsi="Arial Narrow" w:cs="Times New Roman"/>
          <w:color w:val="auto"/>
        </w:rPr>
        <w:tab/>
        <w:t xml:space="preserve">__ Katherine Dec, MD </w:t>
      </w:r>
      <w:r w:rsidRPr="00F66E4B">
        <w:rPr>
          <w:rFonts w:ascii="Arial Narrow" w:hAnsi="Arial Narrow" w:cs="Times New Roman"/>
          <w:color w:val="auto"/>
        </w:rPr>
        <w:tab/>
        <w:t xml:space="preserve">       </w:t>
      </w:r>
      <w:r w:rsidR="00293232" w:rsidRPr="00F66E4B">
        <w:rPr>
          <w:rFonts w:ascii="Arial Narrow" w:hAnsi="Arial Narrow" w:cs="Times New Roman"/>
          <w:color w:val="auto"/>
        </w:rPr>
        <w:tab/>
      </w:r>
      <w:r w:rsidR="00293232" w:rsidRPr="00F66E4B">
        <w:rPr>
          <w:rFonts w:ascii="Arial Narrow" w:hAnsi="Arial Narrow" w:cs="Times New Roman"/>
          <w:color w:val="auto"/>
        </w:rPr>
        <w:tab/>
      </w:r>
      <w:r w:rsidRPr="00F66E4B">
        <w:rPr>
          <w:rFonts w:ascii="Arial Narrow" w:hAnsi="Arial Narrow" w:cs="Times New Roman"/>
          <w:color w:val="auto"/>
        </w:rPr>
        <w:t xml:space="preserve">__ Kimberly Skelton, DO  </w:t>
      </w:r>
    </w:p>
    <w:p w14:paraId="32827916" w14:textId="77777777" w:rsidR="00AA3D8B" w:rsidRPr="00F66E4B" w:rsidRDefault="00670719" w:rsidP="00293232">
      <w:pPr>
        <w:spacing w:before="0" w:after="0" w:line="360" w:lineRule="auto"/>
        <w:ind w:left="4320" w:firstLine="720"/>
        <w:rPr>
          <w:rFonts w:ascii="Arial Narrow" w:hAnsi="Arial Narrow" w:cs="Times New Roman"/>
          <w:color w:val="auto"/>
        </w:rPr>
      </w:pPr>
      <w:r w:rsidRPr="00F66E4B">
        <w:rPr>
          <w:rFonts w:ascii="Arial Narrow" w:hAnsi="Arial Narrow" w:cs="Times New Roman"/>
          <w:color w:val="auto"/>
        </w:rPr>
        <w:t xml:space="preserve">__ Mary Caldwell, DO                    </w:t>
      </w:r>
      <w:r w:rsidR="006B5242" w:rsidRPr="00F66E4B">
        <w:rPr>
          <w:rFonts w:ascii="Arial Narrow" w:hAnsi="Arial Narrow" w:cs="Times New Roman"/>
          <w:color w:val="auto"/>
        </w:rPr>
        <w:t xml:space="preserve">     </w:t>
      </w:r>
      <w:r w:rsidR="00293232" w:rsidRPr="00F66E4B">
        <w:rPr>
          <w:rFonts w:ascii="Arial Narrow" w:hAnsi="Arial Narrow" w:cs="Times New Roman"/>
          <w:color w:val="auto"/>
        </w:rPr>
        <w:tab/>
      </w:r>
      <w:r w:rsidR="00293232" w:rsidRPr="00F66E4B">
        <w:rPr>
          <w:rFonts w:ascii="Arial Narrow" w:hAnsi="Arial Narrow" w:cs="Times New Roman"/>
          <w:color w:val="auto"/>
        </w:rPr>
        <w:tab/>
      </w:r>
      <w:r w:rsidRPr="00F66E4B">
        <w:rPr>
          <w:rFonts w:ascii="Arial Narrow" w:hAnsi="Arial Narrow" w:cs="Times New Roman"/>
          <w:color w:val="auto"/>
        </w:rPr>
        <w:t>__ Olivier Rolin,</w:t>
      </w:r>
      <w:r w:rsidR="00F731BA" w:rsidRPr="00F66E4B">
        <w:rPr>
          <w:rFonts w:ascii="Arial Narrow" w:hAnsi="Arial Narrow" w:cs="Times New Roman"/>
          <w:color w:val="auto"/>
        </w:rPr>
        <w:t xml:space="preserve"> </w:t>
      </w:r>
      <w:r w:rsidR="00DD5040">
        <w:rPr>
          <w:rFonts w:ascii="Arial Narrow" w:hAnsi="Arial Narrow" w:cs="Times New Roman"/>
          <w:color w:val="auto"/>
        </w:rPr>
        <w:t>MD, Ph</w:t>
      </w:r>
      <w:r w:rsidR="003C3547">
        <w:rPr>
          <w:rFonts w:ascii="Arial Narrow" w:hAnsi="Arial Narrow" w:cs="Times New Roman"/>
          <w:color w:val="auto"/>
        </w:rPr>
        <w:t>D</w:t>
      </w:r>
      <w:r w:rsidRPr="00F66E4B">
        <w:rPr>
          <w:rFonts w:ascii="Arial Narrow" w:hAnsi="Arial Narrow" w:cs="Times New Roman"/>
          <w:color w:val="auto"/>
        </w:rPr>
        <w:tab/>
        <w:t>__ Russell Lacey, MD</w:t>
      </w:r>
      <w:r w:rsidRPr="00F66E4B">
        <w:rPr>
          <w:rFonts w:ascii="Arial Narrow" w:hAnsi="Arial Narrow" w:cs="Times New Roman"/>
          <w:color w:val="auto"/>
        </w:rPr>
        <w:tab/>
      </w:r>
      <w:r w:rsidRPr="00F66E4B">
        <w:rPr>
          <w:rFonts w:ascii="Arial Narrow" w:hAnsi="Arial Narrow" w:cs="Times New Roman"/>
          <w:color w:val="auto"/>
        </w:rPr>
        <w:tab/>
      </w:r>
      <w:r w:rsidRPr="00F66E4B">
        <w:rPr>
          <w:rFonts w:ascii="Arial Narrow" w:hAnsi="Arial Narrow" w:cs="Times New Roman"/>
          <w:color w:val="auto"/>
        </w:rPr>
        <w:tab/>
      </w:r>
    </w:p>
    <w:p w14:paraId="526C09AC" w14:textId="77777777" w:rsidR="00DD5040" w:rsidRDefault="00293232" w:rsidP="00AA3D8B">
      <w:pPr>
        <w:spacing w:after="0" w:line="240" w:lineRule="auto"/>
        <w:rPr>
          <w:rFonts w:ascii="Arial Narrow" w:hAnsi="Arial Narrow" w:cs="Times New Roman"/>
          <w:color w:val="auto"/>
        </w:rPr>
      </w:pPr>
      <w:r w:rsidRPr="00F66E4B">
        <w:rPr>
          <w:rFonts w:ascii="Arial Narrow" w:hAnsi="Arial Narrow" w:cs="Times New Roman"/>
          <w:color w:val="auto"/>
        </w:rPr>
        <w:t xml:space="preserve">                                                        </w:t>
      </w:r>
      <w:r w:rsidR="00DD5040">
        <w:rPr>
          <w:rFonts w:ascii="Arial Narrow" w:hAnsi="Arial Narrow" w:cs="Times New Roman"/>
          <w:color w:val="auto"/>
        </w:rPr>
        <w:t xml:space="preserve">                               </w:t>
      </w:r>
      <w:r w:rsidRPr="00F66E4B">
        <w:rPr>
          <w:rFonts w:ascii="Arial Narrow" w:hAnsi="Arial Narrow" w:cs="Times New Roman"/>
          <w:color w:val="auto"/>
        </w:rPr>
        <w:t xml:space="preserve">  </w:t>
      </w:r>
      <w:r w:rsidR="00AA3D8B" w:rsidRPr="00F66E4B">
        <w:rPr>
          <w:rFonts w:ascii="Arial Narrow" w:hAnsi="Arial Narrow" w:cs="Times New Roman"/>
          <w:color w:val="auto"/>
        </w:rPr>
        <w:t>has been diagnosed with a Brain Injury/Concussion.  Current examination suggests accommodations checked below are medically recommended to facilitate healing.  Please share these with the student’s academic team and monitor the student’s progress via grades and “verbal check-ins” weekly or as needed.</w:t>
      </w:r>
    </w:p>
    <w:p w14:paraId="15BBECAB" w14:textId="77777777" w:rsidR="00DD5040" w:rsidRPr="00DD5040" w:rsidRDefault="00DD5040" w:rsidP="00AA3D8B">
      <w:pPr>
        <w:spacing w:after="0" w:line="240" w:lineRule="auto"/>
        <w:rPr>
          <w:rFonts w:ascii="Arial Narrow" w:hAnsi="Arial Narrow" w:cs="Times New Roman"/>
          <w:color w:val="auto"/>
          <w:sz w:val="16"/>
          <w:szCs w:val="16"/>
        </w:rPr>
      </w:pPr>
    </w:p>
    <w:p w14:paraId="65732626" w14:textId="77777777" w:rsidR="007F51E5" w:rsidRPr="00DD5040" w:rsidRDefault="00AA3D8B" w:rsidP="00FD7435">
      <w:pPr>
        <w:spacing w:before="0" w:after="0" w:line="240" w:lineRule="auto"/>
        <w:rPr>
          <w:rFonts w:ascii="Arial Narrow" w:hAnsi="Arial Narrow" w:cs="Times New Roman"/>
          <w:color w:val="auto"/>
        </w:rPr>
      </w:pPr>
      <w:r w:rsidRPr="00F66E4B">
        <w:rPr>
          <w:rFonts w:ascii="Arial Narrow" w:hAnsi="Arial Narrow" w:cs="Times New Roman"/>
          <w:color w:val="auto"/>
        </w:rPr>
        <w:t>This student is medically released to return to school:     ______without accommodations _____ with accommodations (see below)</w:t>
      </w:r>
    </w:p>
    <w:tbl>
      <w:tblPr>
        <w:tblStyle w:val="GridTable31"/>
        <w:tblpPr w:leftFromText="180" w:rightFromText="180" w:vertAnchor="text" w:horzAnchor="margin" w:tblpXSpec="center" w:tblpY="145"/>
        <w:tblW w:w="10611" w:type="dxa"/>
        <w:tblLayout w:type="fixed"/>
        <w:tblLook w:val="04A0" w:firstRow="1" w:lastRow="0" w:firstColumn="1" w:lastColumn="0" w:noHBand="0" w:noVBand="1"/>
      </w:tblPr>
      <w:tblGrid>
        <w:gridCol w:w="1417"/>
        <w:gridCol w:w="879"/>
        <w:gridCol w:w="8315"/>
      </w:tblGrid>
      <w:tr w:rsidR="00A80FD0" w:rsidRPr="00F66E4B" w14:paraId="1D715EA0" w14:textId="77777777" w:rsidTr="00677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96" w:type="dxa"/>
            <w:gridSpan w:val="2"/>
          </w:tcPr>
          <w:p w14:paraId="0D8B6B55" w14:textId="77777777" w:rsidR="00A80FD0" w:rsidRPr="00F66E4B" w:rsidRDefault="00A80FD0" w:rsidP="00A80FD0">
            <w:pPr>
              <w:spacing w:before="0" w:after="0" w:line="240" w:lineRule="auto"/>
              <w:jc w:val="left"/>
              <w:rPr>
                <w:rFonts w:ascii="Arial Narrow" w:eastAsia="Calibri" w:hAnsi="Arial Narrow" w:cs="Times New Roman"/>
                <w:b w:val="0"/>
                <w:bCs w:val="0"/>
                <w:iCs w:val="0"/>
                <w:color w:val="auto"/>
                <w:kern w:val="0"/>
              </w:rPr>
            </w:pPr>
            <w:r w:rsidRPr="00F66E4B">
              <w:rPr>
                <w:rFonts w:ascii="Arial Narrow" w:eastAsia="Calibri" w:hAnsi="Arial Narrow" w:cs="Times New Roman"/>
                <w:i w:val="0"/>
                <w:color w:val="auto"/>
                <w:kern w:val="0"/>
              </w:rPr>
              <w:t>Due To:</w:t>
            </w:r>
          </w:p>
        </w:tc>
        <w:tc>
          <w:tcPr>
            <w:tcW w:w="8315" w:type="dxa"/>
          </w:tcPr>
          <w:p w14:paraId="38A14218" w14:textId="77777777" w:rsidR="00A80FD0" w:rsidRPr="00F66E4B" w:rsidRDefault="00A80FD0" w:rsidP="00A80FD0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b w:val="0"/>
                <w:bCs w:val="0"/>
                <w:iCs/>
                <w:color w:val="auto"/>
                <w:kern w:val="0"/>
              </w:rPr>
            </w:pPr>
            <w:r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>Accommodations</w:t>
            </w:r>
          </w:p>
        </w:tc>
      </w:tr>
      <w:tr w:rsidR="00D36EEA" w:rsidRPr="00F66E4B" w14:paraId="2152357C" w14:textId="77777777" w:rsidTr="00763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2147D3AE" w14:textId="77777777" w:rsidR="00A80FD0" w:rsidRPr="00F66E4B" w:rsidRDefault="00A80FD0" w:rsidP="000F0AA0">
            <w:pPr>
              <w:spacing w:before="0" w:after="0" w:line="240" w:lineRule="auto"/>
              <w:jc w:val="center"/>
              <w:rPr>
                <w:rFonts w:ascii="Arial Narrow" w:eastAsia="Calibri" w:hAnsi="Arial Narrow" w:cs="Times New Roman"/>
                <w:b/>
                <w:i w:val="0"/>
                <w:color w:val="auto"/>
                <w:kern w:val="0"/>
              </w:rPr>
            </w:pPr>
          </w:p>
        </w:tc>
        <w:tc>
          <w:tcPr>
            <w:tcW w:w="9193" w:type="dxa"/>
            <w:gridSpan w:val="2"/>
            <w:shd w:val="clear" w:color="auto" w:fill="F2F2F2" w:themeFill="background1" w:themeFillShade="F2"/>
          </w:tcPr>
          <w:p w14:paraId="5B906C7D" w14:textId="77777777" w:rsidR="00A80FD0" w:rsidRPr="00F66E4B" w:rsidRDefault="00A80FD0" w:rsidP="00A80FD0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auto"/>
                <w:kern w:val="0"/>
              </w:rPr>
            </w:pPr>
            <w:r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>___Full-time attendance as tolerated</w:t>
            </w:r>
          </w:p>
          <w:p w14:paraId="4E9ECCAE" w14:textId="77777777" w:rsidR="00A80FD0" w:rsidRPr="00F66E4B" w:rsidRDefault="00A80FD0" w:rsidP="00A80FD0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auto"/>
                <w:kern w:val="0"/>
              </w:rPr>
            </w:pPr>
            <w:r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>___Part-time attendance as tolerated (family and school personnel should communicate on schedule)</w:t>
            </w:r>
          </w:p>
          <w:p w14:paraId="3D1EFDD0" w14:textId="77777777" w:rsidR="00A80FD0" w:rsidRPr="00F66E4B" w:rsidRDefault="00A80FD0" w:rsidP="00A80FD0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auto"/>
                <w:kern w:val="0"/>
              </w:rPr>
            </w:pPr>
            <w:r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 xml:space="preserve">       ___ Half Day    </w:t>
            </w:r>
            <w:r w:rsidR="000F0AA0"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>___ Mornings</w:t>
            </w:r>
            <w:r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 xml:space="preserve">     </w:t>
            </w:r>
            <w:r w:rsidR="000F0AA0"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>___ Afternoons</w:t>
            </w:r>
            <w:r w:rsidR="009D3DF6"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 xml:space="preserve">      ___ Gradual Return</w:t>
            </w:r>
            <w:r w:rsidR="000F0AA0"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 xml:space="preserve"> (Allow late arrival / early dismiss)</w:t>
            </w:r>
          </w:p>
          <w:p w14:paraId="68FBDCCB" w14:textId="77777777" w:rsidR="00A80FD0" w:rsidRPr="00F66E4B" w:rsidRDefault="00A80FD0" w:rsidP="005E6BED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auto"/>
                <w:kern w:val="0"/>
              </w:rPr>
            </w:pPr>
          </w:p>
        </w:tc>
      </w:tr>
      <w:tr w:rsidR="00677AB5" w:rsidRPr="00F66E4B" w14:paraId="40BD9BCF" w14:textId="77777777" w:rsidTr="007631A2">
        <w:trPr>
          <w:trHeight w:val="1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69DA9270" w14:textId="77777777" w:rsidR="00D36EEA" w:rsidRPr="00F66E4B" w:rsidRDefault="00A80FD0" w:rsidP="00A80FD0">
            <w:pPr>
              <w:spacing w:before="0" w:after="0" w:line="240" w:lineRule="auto"/>
              <w:jc w:val="center"/>
              <w:rPr>
                <w:rFonts w:ascii="Arial Narrow" w:eastAsia="Calibri" w:hAnsi="Arial Narrow" w:cs="Times New Roman"/>
                <w:b/>
                <w:i w:val="0"/>
                <w:color w:val="auto"/>
                <w:kern w:val="0"/>
              </w:rPr>
            </w:pPr>
            <w:r w:rsidRPr="00F66E4B">
              <w:rPr>
                <w:rFonts w:ascii="Arial Narrow" w:eastAsia="Calibri" w:hAnsi="Arial Narrow" w:cs="Times New Roman"/>
                <w:b/>
                <w:i w:val="0"/>
                <w:color w:val="auto"/>
                <w:kern w:val="0"/>
              </w:rPr>
              <w:t>Headaches/</w:t>
            </w:r>
          </w:p>
          <w:p w14:paraId="0130BBF7" w14:textId="77777777" w:rsidR="00A80FD0" w:rsidRPr="00F66E4B" w:rsidRDefault="00A80FD0" w:rsidP="00A80FD0">
            <w:pPr>
              <w:spacing w:before="0" w:after="0" w:line="240" w:lineRule="auto"/>
              <w:jc w:val="center"/>
              <w:rPr>
                <w:rFonts w:ascii="Arial Narrow" w:eastAsia="Calibri" w:hAnsi="Arial Narrow" w:cs="Times New Roman"/>
                <w:b/>
                <w:i w:val="0"/>
                <w:color w:val="auto"/>
                <w:kern w:val="0"/>
              </w:rPr>
            </w:pPr>
            <w:r w:rsidRPr="00F66E4B">
              <w:rPr>
                <w:rFonts w:ascii="Arial Narrow" w:eastAsia="Calibri" w:hAnsi="Arial Narrow" w:cs="Times New Roman"/>
                <w:b/>
                <w:i w:val="0"/>
                <w:color w:val="auto"/>
                <w:kern w:val="0"/>
              </w:rPr>
              <w:t>Fatigue/</w:t>
            </w:r>
          </w:p>
          <w:p w14:paraId="45A7AE13" w14:textId="77777777" w:rsidR="00A80FD0" w:rsidRPr="00F66E4B" w:rsidRDefault="00A80FD0" w:rsidP="00A80FD0">
            <w:pPr>
              <w:spacing w:before="0" w:after="0" w:line="240" w:lineRule="auto"/>
              <w:jc w:val="center"/>
              <w:rPr>
                <w:rFonts w:ascii="Arial Narrow" w:eastAsia="Calibri" w:hAnsi="Arial Narrow" w:cs="Times New Roman"/>
                <w:b/>
                <w:i w:val="0"/>
                <w:color w:val="auto"/>
                <w:kern w:val="0"/>
              </w:rPr>
            </w:pPr>
            <w:r w:rsidRPr="00F66E4B">
              <w:rPr>
                <w:rFonts w:ascii="Arial Narrow" w:eastAsia="Calibri" w:hAnsi="Arial Narrow" w:cs="Times New Roman"/>
                <w:b/>
                <w:i w:val="0"/>
                <w:color w:val="auto"/>
                <w:kern w:val="0"/>
              </w:rPr>
              <w:t>Cognitive Overload</w:t>
            </w:r>
          </w:p>
        </w:tc>
        <w:tc>
          <w:tcPr>
            <w:tcW w:w="9193" w:type="dxa"/>
            <w:gridSpan w:val="2"/>
          </w:tcPr>
          <w:p w14:paraId="4CCDE359" w14:textId="77777777" w:rsidR="00A80FD0" w:rsidRPr="00F66E4B" w:rsidRDefault="00A80FD0" w:rsidP="00A80FD0">
            <w:pPr>
              <w:autoSpaceDE w:val="0"/>
              <w:autoSpaceDN w:val="0"/>
              <w:adjustRightInd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auto"/>
                <w:kern w:val="0"/>
              </w:rPr>
            </w:pPr>
            <w:r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>___ Consider audio recording for assistance with learning information from class</w:t>
            </w:r>
          </w:p>
          <w:p w14:paraId="1197A779" w14:textId="77777777" w:rsidR="00A80FD0" w:rsidRPr="00F66E4B" w:rsidRDefault="00A80FD0" w:rsidP="00A80FD0">
            <w:pPr>
              <w:autoSpaceDE w:val="0"/>
              <w:autoSpaceDN w:val="0"/>
              <w:adjustRightInd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auto"/>
                <w:kern w:val="0"/>
              </w:rPr>
            </w:pPr>
            <w:r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>___ Chunk information together for student to assist with comprehension in new concepts</w:t>
            </w:r>
          </w:p>
          <w:p w14:paraId="02009425" w14:textId="77777777" w:rsidR="00A80FD0" w:rsidRPr="00F66E4B" w:rsidRDefault="00A80FD0" w:rsidP="00A80FD0">
            <w:pPr>
              <w:autoSpaceDE w:val="0"/>
              <w:autoSpaceDN w:val="0"/>
              <w:adjustRightInd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auto"/>
                <w:kern w:val="0"/>
              </w:rPr>
            </w:pPr>
            <w:r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 xml:space="preserve">___ Provide class notes ahead of time or note taker during class if notes are not available ahead of time   </w:t>
            </w:r>
          </w:p>
          <w:p w14:paraId="6B3FF1FB" w14:textId="77777777" w:rsidR="00A80FD0" w:rsidRPr="00F66E4B" w:rsidRDefault="00A80FD0" w:rsidP="00A80FD0">
            <w:pPr>
              <w:autoSpaceDE w:val="0"/>
              <w:autoSpaceDN w:val="0"/>
              <w:adjustRightInd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auto"/>
                <w:kern w:val="0"/>
              </w:rPr>
            </w:pPr>
            <w:r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>___ Allow student to put head down during class for rest or to move to nu</w:t>
            </w:r>
            <w:r w:rsidR="000F0AA0"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>rse office for break</w:t>
            </w:r>
          </w:p>
          <w:p w14:paraId="0F332047" w14:textId="77777777" w:rsidR="00D36EEA" w:rsidRPr="00F66E4B" w:rsidRDefault="00D36EEA" w:rsidP="00D36EEA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auto"/>
                <w:kern w:val="0"/>
              </w:rPr>
            </w:pPr>
            <w:r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>___ Allow a</w:t>
            </w:r>
            <w:r w:rsidR="000F0AA0"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>dditional breaks</w:t>
            </w:r>
            <w:r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 xml:space="preserve"> during testing or in-class assignments </w:t>
            </w:r>
          </w:p>
          <w:p w14:paraId="3769F22D" w14:textId="77777777" w:rsidR="00A80FD0" w:rsidRPr="00F66E4B" w:rsidRDefault="00A80FD0" w:rsidP="00A80FD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auto"/>
                <w:kern w:val="0"/>
              </w:rPr>
            </w:pPr>
            <w:r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>__</w:t>
            </w:r>
            <w:r w:rsidR="00D36EEA"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 xml:space="preserve">_ </w:t>
            </w:r>
            <w:r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 xml:space="preserve">Provide modified assignments with only </w:t>
            </w:r>
            <w:r w:rsidRPr="00F66E4B">
              <w:rPr>
                <w:rFonts w:ascii="Arial Narrow" w:eastAsia="Calibri" w:hAnsi="Arial Narrow" w:cs="Times New Roman"/>
                <w:b/>
                <w:color w:val="auto"/>
                <w:kern w:val="0"/>
              </w:rPr>
              <w:t>essential</w:t>
            </w:r>
            <w:r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 xml:space="preserve"> work to be completed         </w:t>
            </w:r>
          </w:p>
          <w:p w14:paraId="767C6C88" w14:textId="77777777" w:rsidR="00A80FD0" w:rsidRPr="00F66E4B" w:rsidRDefault="00A80FD0" w:rsidP="00A80FD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auto"/>
                <w:kern w:val="0"/>
              </w:rPr>
            </w:pPr>
            <w:r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>__</w:t>
            </w:r>
            <w:r w:rsidR="00D36EEA"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 xml:space="preserve">_ </w:t>
            </w:r>
            <w:r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>Reduce amount of reading required                                            __</w:t>
            </w:r>
            <w:r w:rsidR="00D36EEA"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>_</w:t>
            </w:r>
            <w:r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 xml:space="preserve"> Reduce homework volume</w:t>
            </w:r>
          </w:p>
          <w:p w14:paraId="1E5C827D" w14:textId="77777777" w:rsidR="00A80FD0" w:rsidRPr="00F66E4B" w:rsidRDefault="00D36EEA" w:rsidP="00A80FD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auto"/>
                <w:kern w:val="0"/>
              </w:rPr>
            </w:pPr>
            <w:r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 xml:space="preserve">___ </w:t>
            </w:r>
            <w:r w:rsidR="005E6BED"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>Limit to one test a d</w:t>
            </w:r>
            <w:r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>ay</w:t>
            </w:r>
          </w:p>
          <w:p w14:paraId="5E06AA3C" w14:textId="77777777" w:rsidR="00677AB5" w:rsidRPr="00F66E4B" w:rsidRDefault="00677AB5" w:rsidP="00A80FD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auto"/>
                <w:kern w:val="0"/>
              </w:rPr>
            </w:pPr>
          </w:p>
        </w:tc>
      </w:tr>
      <w:tr w:rsidR="00D36EEA" w:rsidRPr="00F66E4B" w14:paraId="0D195911" w14:textId="77777777" w:rsidTr="00D46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450F3023" w14:textId="77777777" w:rsidR="00D36EEA" w:rsidRPr="00F66E4B" w:rsidRDefault="00D36EEA" w:rsidP="00A80FD0">
            <w:pPr>
              <w:spacing w:before="0" w:after="0" w:line="240" w:lineRule="auto"/>
              <w:jc w:val="center"/>
              <w:rPr>
                <w:rFonts w:ascii="Arial Narrow" w:eastAsia="Calibri" w:hAnsi="Arial Narrow" w:cs="Times New Roman"/>
                <w:b/>
                <w:i w:val="0"/>
                <w:color w:val="auto"/>
                <w:kern w:val="0"/>
              </w:rPr>
            </w:pPr>
            <w:r w:rsidRPr="00F66E4B">
              <w:rPr>
                <w:rFonts w:ascii="Arial Narrow" w:eastAsia="Calibri" w:hAnsi="Arial Narrow" w:cs="Times New Roman"/>
                <w:b/>
                <w:i w:val="0"/>
                <w:color w:val="auto"/>
                <w:kern w:val="0"/>
              </w:rPr>
              <w:t>Cognitive Processing Speed</w:t>
            </w:r>
          </w:p>
        </w:tc>
        <w:tc>
          <w:tcPr>
            <w:tcW w:w="9193" w:type="dxa"/>
            <w:gridSpan w:val="2"/>
            <w:shd w:val="clear" w:color="auto" w:fill="F2F2F2" w:themeFill="background1" w:themeFillShade="F2"/>
          </w:tcPr>
          <w:p w14:paraId="72B683AE" w14:textId="77777777" w:rsidR="00D36EEA" w:rsidRPr="00F66E4B" w:rsidRDefault="00677AB5" w:rsidP="00D36EEA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auto"/>
                <w:kern w:val="0"/>
              </w:rPr>
            </w:pPr>
            <w:r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 xml:space="preserve">___ </w:t>
            </w:r>
            <w:r w:rsidR="00D36EEA"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 xml:space="preserve">Recommend allowed additional </w:t>
            </w:r>
            <w:r w:rsidR="007631A2">
              <w:rPr>
                <w:rFonts w:ascii="Arial Narrow" w:eastAsia="Calibri" w:hAnsi="Arial Narrow" w:cs="Times New Roman"/>
                <w:color w:val="auto"/>
                <w:kern w:val="0"/>
              </w:rPr>
              <w:t>time to complete assignments,</w:t>
            </w:r>
            <w:r w:rsidR="00D36EEA"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 xml:space="preserve"> tests</w:t>
            </w:r>
            <w:r w:rsidR="007631A2">
              <w:rPr>
                <w:rFonts w:ascii="Arial Narrow" w:eastAsia="Calibri" w:hAnsi="Arial Narrow" w:cs="Times New Roman"/>
                <w:color w:val="auto"/>
                <w:kern w:val="0"/>
              </w:rPr>
              <w:t>, and exams.</w:t>
            </w:r>
          </w:p>
          <w:p w14:paraId="5EE6A9AA" w14:textId="77777777" w:rsidR="00D36EEA" w:rsidRPr="00F66E4B" w:rsidRDefault="00D36EEA" w:rsidP="00D36EEA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auto"/>
                <w:kern w:val="0"/>
              </w:rPr>
            </w:pPr>
            <w:r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>__</w:t>
            </w:r>
            <w:r w:rsidR="00677AB5"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>_</w:t>
            </w:r>
            <w:r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 xml:space="preserve"> Allow additional time to make up missed assignments and tests</w:t>
            </w:r>
          </w:p>
          <w:p w14:paraId="5207B78C" w14:textId="77777777" w:rsidR="00677AB5" w:rsidRPr="00F66E4B" w:rsidRDefault="00D36EEA" w:rsidP="00D36EEA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auto"/>
                <w:kern w:val="0"/>
              </w:rPr>
            </w:pPr>
            <w:r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>__</w:t>
            </w:r>
            <w:r w:rsidR="00677AB5"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>_</w:t>
            </w:r>
            <w:r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 xml:space="preserve"> Extend deadlines for projects or allow chunked gradual submission</w:t>
            </w:r>
          </w:p>
        </w:tc>
      </w:tr>
      <w:tr w:rsidR="005E6BED" w:rsidRPr="00F66E4B" w14:paraId="292E1409" w14:textId="77777777" w:rsidTr="007631A2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207AA789" w14:textId="77777777" w:rsidR="007F51E5" w:rsidRPr="00F66E4B" w:rsidRDefault="005E6BED" w:rsidP="005E6BED">
            <w:pPr>
              <w:spacing w:before="0" w:after="0" w:line="240" w:lineRule="auto"/>
              <w:jc w:val="center"/>
              <w:rPr>
                <w:rFonts w:ascii="Arial Narrow" w:eastAsia="Calibri" w:hAnsi="Arial Narrow" w:cs="Times New Roman"/>
                <w:b/>
                <w:i w:val="0"/>
                <w:color w:val="auto"/>
                <w:kern w:val="0"/>
              </w:rPr>
            </w:pPr>
            <w:r w:rsidRPr="00F66E4B">
              <w:rPr>
                <w:rFonts w:ascii="Arial Narrow" w:eastAsia="Calibri" w:hAnsi="Arial Narrow" w:cs="Times New Roman"/>
                <w:b/>
                <w:i w:val="0"/>
                <w:color w:val="auto"/>
                <w:kern w:val="0"/>
              </w:rPr>
              <w:t>Memory/</w:t>
            </w:r>
          </w:p>
          <w:p w14:paraId="1C79FBC1" w14:textId="77777777" w:rsidR="005E6BED" w:rsidRPr="00F66E4B" w:rsidRDefault="005E6BED" w:rsidP="005E6BED">
            <w:pPr>
              <w:spacing w:before="0" w:after="0" w:line="240" w:lineRule="auto"/>
              <w:jc w:val="center"/>
              <w:rPr>
                <w:rFonts w:ascii="Arial Narrow" w:eastAsia="Calibri" w:hAnsi="Arial Narrow" w:cs="Times New Roman"/>
                <w:b/>
                <w:i w:val="0"/>
                <w:color w:val="auto"/>
                <w:kern w:val="0"/>
              </w:rPr>
            </w:pPr>
            <w:r w:rsidRPr="00F66E4B">
              <w:rPr>
                <w:rFonts w:ascii="Arial Narrow" w:eastAsia="Calibri" w:hAnsi="Arial Narrow" w:cs="Times New Roman"/>
                <w:b/>
                <w:i w:val="0"/>
                <w:color w:val="auto"/>
                <w:kern w:val="0"/>
              </w:rPr>
              <w:t>Concentration/</w:t>
            </w:r>
            <w:r w:rsidR="007F51E5" w:rsidRPr="00F66E4B">
              <w:rPr>
                <w:rFonts w:ascii="Arial Narrow" w:eastAsia="Calibri" w:hAnsi="Arial Narrow" w:cs="Times New Roman"/>
                <w:b/>
                <w:i w:val="0"/>
                <w:color w:val="auto"/>
                <w:kern w:val="0"/>
              </w:rPr>
              <w:t>Organization</w:t>
            </w:r>
          </w:p>
        </w:tc>
        <w:tc>
          <w:tcPr>
            <w:tcW w:w="9193" w:type="dxa"/>
            <w:gridSpan w:val="2"/>
            <w:shd w:val="clear" w:color="auto" w:fill="FFFFFF" w:themeFill="background1"/>
          </w:tcPr>
          <w:p w14:paraId="0EBBCB72" w14:textId="77777777" w:rsidR="005E6BED" w:rsidRPr="00F66E4B" w:rsidRDefault="005E6BED" w:rsidP="005E6BE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auto"/>
                <w:kern w:val="0"/>
              </w:rPr>
            </w:pPr>
            <w:r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>___ Assist with review of planner and due dates regarding assignments/testing</w:t>
            </w:r>
          </w:p>
          <w:p w14:paraId="55788DF5" w14:textId="77777777" w:rsidR="00677AB5" w:rsidRPr="00F66E4B" w:rsidRDefault="00677AB5" w:rsidP="00677AB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auto"/>
                <w:kern w:val="0"/>
              </w:rPr>
            </w:pPr>
            <w:r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 xml:space="preserve">___ Allow for preferential seating in the classroom                         ___ Work/test in a quiet environment           </w:t>
            </w:r>
          </w:p>
          <w:p w14:paraId="0CEADD07" w14:textId="77777777" w:rsidR="005E6BED" w:rsidRPr="00F66E4B" w:rsidRDefault="00677AB5" w:rsidP="00677AB5">
            <w:pPr>
              <w:autoSpaceDE w:val="0"/>
              <w:autoSpaceDN w:val="0"/>
              <w:adjustRightInd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auto"/>
                <w:kern w:val="0"/>
              </w:rPr>
            </w:pPr>
            <w:r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 xml:space="preserve">                                   </w:t>
            </w:r>
          </w:p>
        </w:tc>
      </w:tr>
      <w:tr w:rsidR="005E6BED" w:rsidRPr="00F66E4B" w14:paraId="3E795C83" w14:textId="77777777" w:rsidTr="00677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67C3637A" w14:textId="77777777" w:rsidR="005E6BED" w:rsidRPr="00F66E4B" w:rsidRDefault="00D36EEA" w:rsidP="00A80FD0">
            <w:pPr>
              <w:spacing w:before="0" w:after="0" w:line="240" w:lineRule="auto"/>
              <w:jc w:val="center"/>
              <w:rPr>
                <w:rFonts w:ascii="Arial Narrow" w:eastAsia="Calibri" w:hAnsi="Arial Narrow" w:cs="Times New Roman"/>
                <w:b/>
                <w:i w:val="0"/>
                <w:color w:val="auto"/>
                <w:kern w:val="0"/>
              </w:rPr>
            </w:pPr>
            <w:r w:rsidRPr="00F66E4B">
              <w:rPr>
                <w:rFonts w:ascii="Arial Narrow" w:eastAsia="Calibri" w:hAnsi="Arial Narrow" w:cs="Times New Roman"/>
                <w:b/>
                <w:i w:val="0"/>
                <w:color w:val="auto"/>
                <w:kern w:val="0"/>
              </w:rPr>
              <w:t>Visual Disturbance/</w:t>
            </w:r>
          </w:p>
          <w:p w14:paraId="4DCC20BA" w14:textId="77777777" w:rsidR="00A80FD0" w:rsidRPr="00F66E4B" w:rsidRDefault="00D36EEA" w:rsidP="00A80FD0">
            <w:pPr>
              <w:spacing w:before="0" w:after="0" w:line="240" w:lineRule="auto"/>
              <w:jc w:val="center"/>
              <w:rPr>
                <w:rFonts w:ascii="Arial Narrow" w:eastAsia="Calibri" w:hAnsi="Arial Narrow" w:cs="Times New Roman"/>
                <w:b/>
                <w:i w:val="0"/>
                <w:color w:val="auto"/>
                <w:kern w:val="0"/>
              </w:rPr>
            </w:pPr>
            <w:r w:rsidRPr="00F66E4B">
              <w:rPr>
                <w:rFonts w:ascii="Arial Narrow" w:eastAsia="Calibri" w:hAnsi="Arial Narrow" w:cs="Times New Roman"/>
                <w:b/>
                <w:i w:val="0"/>
                <w:color w:val="auto"/>
                <w:kern w:val="0"/>
              </w:rPr>
              <w:t>Sensitivity to Light</w:t>
            </w:r>
            <w:r w:rsidR="00080E46" w:rsidRPr="00F66E4B">
              <w:rPr>
                <w:rFonts w:ascii="Arial Narrow" w:eastAsia="Calibri" w:hAnsi="Arial Narrow" w:cs="Times New Roman"/>
                <w:b/>
                <w:i w:val="0"/>
                <w:color w:val="auto"/>
                <w:kern w:val="0"/>
              </w:rPr>
              <w:t>/ Sensitivity to Noise</w:t>
            </w:r>
          </w:p>
        </w:tc>
        <w:tc>
          <w:tcPr>
            <w:tcW w:w="9193" w:type="dxa"/>
            <w:gridSpan w:val="2"/>
            <w:shd w:val="clear" w:color="auto" w:fill="F2F2F2" w:themeFill="background1" w:themeFillShade="F2"/>
          </w:tcPr>
          <w:p w14:paraId="2B105E82" w14:textId="77777777" w:rsidR="00D36EEA" w:rsidRPr="00F66E4B" w:rsidRDefault="00D36EEA" w:rsidP="00D36EEA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auto"/>
                <w:kern w:val="0"/>
              </w:rPr>
            </w:pPr>
            <w:r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 xml:space="preserve">                                </w:t>
            </w:r>
          </w:p>
          <w:p w14:paraId="2E065A06" w14:textId="77777777" w:rsidR="00D36EEA" w:rsidRPr="00F66E4B" w:rsidRDefault="00D36EEA" w:rsidP="00D36EEA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auto"/>
                <w:kern w:val="0"/>
              </w:rPr>
            </w:pPr>
            <w:r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 xml:space="preserve">___ Work in a quiet, naturally lit environment </w:t>
            </w:r>
            <w:r w:rsidR="00D52BE5"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>when possible</w:t>
            </w:r>
            <w:r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 xml:space="preserve">     </w:t>
            </w:r>
            <w:r w:rsidR="009D3DF6"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 xml:space="preserve">                           </w:t>
            </w:r>
          </w:p>
          <w:p w14:paraId="44B865E1" w14:textId="77777777" w:rsidR="00D36EEA" w:rsidRPr="00F66E4B" w:rsidRDefault="00D36EEA" w:rsidP="00D36EEA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auto"/>
                <w:kern w:val="0"/>
              </w:rPr>
            </w:pPr>
            <w:r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 xml:space="preserve">___ Enlarge print for reading                             </w:t>
            </w:r>
            <w:r w:rsidR="009D3DF6"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 xml:space="preserve">                               ___Provide a separate, quiet room for testing                                                          </w:t>
            </w:r>
          </w:p>
          <w:p w14:paraId="71295070" w14:textId="77777777" w:rsidR="00A80FD0" w:rsidRPr="00F66E4B" w:rsidRDefault="00A80FD0" w:rsidP="00A80FD0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auto"/>
                <w:kern w:val="0"/>
              </w:rPr>
            </w:pPr>
            <w:r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>__</w:t>
            </w:r>
            <w:r w:rsidR="00D36EEA"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 xml:space="preserve">_ </w:t>
            </w:r>
            <w:r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>Consider testing or quizzing orally</w:t>
            </w:r>
            <w:r w:rsidR="00D36EEA"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 xml:space="preserve">                                             </w:t>
            </w:r>
          </w:p>
          <w:p w14:paraId="58FFC183" w14:textId="77777777" w:rsidR="007F51E5" w:rsidRPr="00F66E4B" w:rsidRDefault="00D36EEA" w:rsidP="00A80FD0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auto"/>
                <w:kern w:val="0"/>
              </w:rPr>
            </w:pPr>
            <w:r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>___</w:t>
            </w:r>
            <w:r w:rsidR="00D52BE5"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 xml:space="preserve"> Limit</w:t>
            </w:r>
            <w:r w:rsidR="00A80FD0"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 xml:space="preserve"> computers, tablets, smart boards, and videos</w:t>
            </w:r>
            <w:r w:rsidR="00080E46"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 xml:space="preserve">                  </w:t>
            </w:r>
            <w:r w:rsidR="007F51E5"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 xml:space="preserve"> </w:t>
            </w:r>
          </w:p>
          <w:p w14:paraId="66AF9CEC" w14:textId="77777777" w:rsidR="00A80FD0" w:rsidRPr="00F66E4B" w:rsidRDefault="00D36EEA" w:rsidP="00A80FD0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auto"/>
                <w:kern w:val="0"/>
              </w:rPr>
            </w:pPr>
            <w:r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>___</w:t>
            </w:r>
            <w:r w:rsidR="00A80FD0"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 xml:space="preserve"> May work on a computer as tolerated with limitations </w:t>
            </w:r>
          </w:p>
          <w:p w14:paraId="7A23FDDF" w14:textId="77777777" w:rsidR="00A80FD0" w:rsidRPr="00F66E4B" w:rsidRDefault="00A80FD0" w:rsidP="00D36EEA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auto"/>
                <w:kern w:val="0"/>
              </w:rPr>
            </w:pPr>
            <w:r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 xml:space="preserve">        ___Reduce screen brightness ___  With blue light filter ___  Limit usage to sessions of &lt;/=_______min</w:t>
            </w:r>
          </w:p>
          <w:p w14:paraId="51CF42AE" w14:textId="77777777" w:rsidR="00080E46" w:rsidRPr="00F66E4B" w:rsidRDefault="00080E46" w:rsidP="00080E4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auto"/>
                <w:kern w:val="0"/>
              </w:rPr>
            </w:pPr>
            <w:r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>___ Recommend allowed to attend an alternate to the following classes:</w:t>
            </w:r>
          </w:p>
          <w:p w14:paraId="173DF1FE" w14:textId="77777777" w:rsidR="00080E46" w:rsidRPr="00F66E4B" w:rsidRDefault="00080E46" w:rsidP="00D460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auto"/>
                <w:kern w:val="0"/>
              </w:rPr>
            </w:pPr>
            <w:r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 xml:space="preserve">       ___ Band/Orchestra   ___ Chorus  ___ Music  ___ Shop </w:t>
            </w:r>
            <w:r w:rsidR="005E6BED"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>___ Driver’s Education</w:t>
            </w:r>
          </w:p>
        </w:tc>
      </w:tr>
      <w:tr w:rsidR="00080E46" w:rsidRPr="00F66E4B" w14:paraId="542FBF11" w14:textId="77777777" w:rsidTr="00F66E4B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50DEF31E" w14:textId="77777777" w:rsidR="005E6BED" w:rsidRPr="00F66E4B" w:rsidRDefault="00080E46" w:rsidP="00A80FD0">
            <w:pPr>
              <w:spacing w:before="0" w:after="0" w:line="240" w:lineRule="auto"/>
              <w:jc w:val="center"/>
              <w:rPr>
                <w:rFonts w:ascii="Arial Narrow" w:eastAsia="Calibri" w:hAnsi="Arial Narrow" w:cs="Times New Roman"/>
                <w:b/>
                <w:i w:val="0"/>
                <w:color w:val="auto"/>
                <w:kern w:val="0"/>
              </w:rPr>
            </w:pPr>
            <w:r w:rsidRPr="00F66E4B">
              <w:rPr>
                <w:rFonts w:ascii="Arial Narrow" w:eastAsia="Calibri" w:hAnsi="Arial Narrow" w:cs="Times New Roman"/>
                <w:b/>
                <w:i w:val="0"/>
                <w:color w:val="auto"/>
                <w:kern w:val="0"/>
              </w:rPr>
              <w:t>Dizziness/</w:t>
            </w:r>
          </w:p>
          <w:p w14:paraId="1421A476" w14:textId="77777777" w:rsidR="00080E46" w:rsidRPr="00F66E4B" w:rsidRDefault="00080E46" w:rsidP="00A80FD0">
            <w:pPr>
              <w:spacing w:before="0" w:after="0" w:line="240" w:lineRule="auto"/>
              <w:jc w:val="center"/>
              <w:rPr>
                <w:rFonts w:ascii="Arial Narrow" w:eastAsia="Calibri" w:hAnsi="Arial Narrow" w:cs="Times New Roman"/>
                <w:b/>
                <w:i w:val="0"/>
                <w:color w:val="auto"/>
                <w:kern w:val="0"/>
              </w:rPr>
            </w:pPr>
            <w:r w:rsidRPr="00F66E4B">
              <w:rPr>
                <w:rFonts w:ascii="Arial Narrow" w:eastAsia="Calibri" w:hAnsi="Arial Narrow" w:cs="Times New Roman"/>
                <w:b/>
                <w:i w:val="0"/>
                <w:color w:val="auto"/>
                <w:kern w:val="0"/>
              </w:rPr>
              <w:t>Vestibular Problems</w:t>
            </w:r>
          </w:p>
        </w:tc>
        <w:tc>
          <w:tcPr>
            <w:tcW w:w="9193" w:type="dxa"/>
            <w:gridSpan w:val="2"/>
            <w:shd w:val="clear" w:color="auto" w:fill="FFFFFF" w:themeFill="background1"/>
          </w:tcPr>
          <w:p w14:paraId="69AEFF2F" w14:textId="77777777" w:rsidR="005E6BED" w:rsidRPr="00F66E4B" w:rsidRDefault="005E6BED" w:rsidP="005E6BED">
            <w:pPr>
              <w:autoSpaceDE w:val="0"/>
              <w:autoSpaceDN w:val="0"/>
              <w:adjustRightInd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auto"/>
                <w:kern w:val="0"/>
              </w:rPr>
            </w:pPr>
            <w:r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>___ Provide a locker within easy reach and in close proximity to classes</w:t>
            </w:r>
          </w:p>
          <w:p w14:paraId="79809060" w14:textId="77777777" w:rsidR="00080E46" w:rsidRPr="00F66E4B" w:rsidRDefault="005E6BED" w:rsidP="00F66E4B">
            <w:pPr>
              <w:autoSpaceDE w:val="0"/>
              <w:autoSpaceDN w:val="0"/>
              <w:adjustRightInd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auto"/>
                <w:kern w:val="0"/>
              </w:rPr>
            </w:pPr>
            <w:r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 xml:space="preserve">___ Allow additional time in between classes and be cautious of </w:t>
            </w:r>
            <w:r w:rsidR="00F66E4B"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 xml:space="preserve">stairs                         </w:t>
            </w:r>
          </w:p>
        </w:tc>
      </w:tr>
      <w:tr w:rsidR="00D36EEA" w:rsidRPr="00F66E4B" w14:paraId="7A6AA093" w14:textId="77777777" w:rsidTr="00677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46C1C352" w14:textId="77777777" w:rsidR="00A80FD0" w:rsidRPr="00F66E4B" w:rsidRDefault="00A80FD0" w:rsidP="00A80FD0">
            <w:pPr>
              <w:spacing w:before="0" w:after="0" w:line="240" w:lineRule="auto"/>
              <w:jc w:val="center"/>
              <w:rPr>
                <w:rFonts w:ascii="Arial Narrow" w:eastAsia="Calibri" w:hAnsi="Arial Narrow" w:cs="Times New Roman"/>
                <w:b/>
                <w:i w:val="0"/>
                <w:color w:val="auto"/>
                <w:kern w:val="0"/>
              </w:rPr>
            </w:pPr>
            <w:r w:rsidRPr="00F66E4B">
              <w:rPr>
                <w:rFonts w:ascii="Arial Narrow" w:eastAsia="Calibri" w:hAnsi="Arial Narrow" w:cs="Times New Roman"/>
                <w:b/>
                <w:i w:val="0"/>
                <w:color w:val="auto"/>
                <w:kern w:val="0"/>
              </w:rPr>
              <w:t>Physical Activity</w:t>
            </w:r>
          </w:p>
          <w:p w14:paraId="126EF9F5" w14:textId="77777777" w:rsidR="005E6BED" w:rsidRPr="00F66E4B" w:rsidRDefault="005E6BED" w:rsidP="00A80FD0">
            <w:pPr>
              <w:spacing w:before="0" w:after="0" w:line="240" w:lineRule="auto"/>
              <w:jc w:val="center"/>
              <w:rPr>
                <w:rFonts w:ascii="Arial Narrow" w:eastAsia="Calibri" w:hAnsi="Arial Narrow" w:cs="Times New Roman"/>
                <w:b/>
                <w:i w:val="0"/>
                <w:color w:val="auto"/>
                <w:kern w:val="0"/>
              </w:rPr>
            </w:pPr>
            <w:r w:rsidRPr="00F66E4B">
              <w:rPr>
                <w:rFonts w:ascii="Arial Narrow" w:eastAsia="Calibri" w:hAnsi="Arial Narrow" w:cs="Times New Roman"/>
                <w:b/>
                <w:i w:val="0"/>
                <w:color w:val="auto"/>
                <w:kern w:val="0"/>
              </w:rPr>
              <w:t>Restrictions</w:t>
            </w:r>
          </w:p>
        </w:tc>
        <w:tc>
          <w:tcPr>
            <w:tcW w:w="9193" w:type="dxa"/>
            <w:gridSpan w:val="2"/>
            <w:shd w:val="clear" w:color="auto" w:fill="F2F2F2" w:themeFill="background1" w:themeFillShade="F2"/>
          </w:tcPr>
          <w:p w14:paraId="4677E553" w14:textId="77777777" w:rsidR="00A80FD0" w:rsidRPr="00F66E4B" w:rsidRDefault="00A80FD0" w:rsidP="00A80FD0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auto"/>
                <w:kern w:val="0"/>
              </w:rPr>
            </w:pPr>
            <w:r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>__ No participation in P.E. until further notification (keep away from playing areas to avoid re-injury and limit risky</w:t>
            </w:r>
          </w:p>
          <w:p w14:paraId="00A57946" w14:textId="77777777" w:rsidR="00A80FD0" w:rsidRDefault="00A80FD0" w:rsidP="00A80FD0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auto"/>
                <w:kern w:val="0"/>
              </w:rPr>
            </w:pPr>
            <w:r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 xml:space="preserve">     activities at recess)</w:t>
            </w:r>
          </w:p>
          <w:p w14:paraId="672A16EB" w14:textId="77777777" w:rsidR="007631A2" w:rsidRPr="00F66E4B" w:rsidRDefault="007631A2" w:rsidP="00A80FD0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auto"/>
                <w:kern w:val="0"/>
              </w:rPr>
            </w:pPr>
            <w:r>
              <w:rPr>
                <w:rFonts w:ascii="Arial Narrow" w:eastAsia="Calibri" w:hAnsi="Arial Narrow" w:cs="Times New Roman"/>
                <w:color w:val="auto"/>
                <w:kern w:val="0"/>
              </w:rPr>
              <w:t>__ No Contact sports</w:t>
            </w:r>
          </w:p>
          <w:p w14:paraId="54BE20D2" w14:textId="77777777" w:rsidR="00A80FD0" w:rsidRPr="00F66E4B" w:rsidRDefault="00A80FD0" w:rsidP="00A80FD0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auto"/>
                <w:kern w:val="0"/>
              </w:rPr>
            </w:pPr>
            <w:r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>__ Permit self-limitation in P.E.; restrict collision activities; light exercise recommended</w:t>
            </w:r>
          </w:p>
          <w:p w14:paraId="1CFDE95D" w14:textId="77777777" w:rsidR="00A80FD0" w:rsidRDefault="00A80FD0" w:rsidP="00293232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auto"/>
                <w:kern w:val="0"/>
              </w:rPr>
            </w:pPr>
            <w:r w:rsidRPr="00F66E4B">
              <w:rPr>
                <w:rFonts w:ascii="Arial Narrow" w:eastAsia="Calibri" w:hAnsi="Arial Narrow" w:cs="Times New Roman"/>
                <w:color w:val="auto"/>
                <w:kern w:val="0"/>
              </w:rPr>
              <w:t>__The student is medically released to participation in P.E.</w:t>
            </w:r>
          </w:p>
          <w:p w14:paraId="53EE5CCA" w14:textId="77777777" w:rsidR="00DD5040" w:rsidRPr="00F66E4B" w:rsidRDefault="00DD5040" w:rsidP="00293232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auto"/>
                <w:kern w:val="0"/>
              </w:rPr>
            </w:pPr>
            <w:r>
              <w:rPr>
                <w:rFonts w:ascii="Arial Narrow" w:eastAsia="Times New Roman" w:hAnsi="Arial Narrow" w:cs="Times New Roman"/>
                <w:color w:val="auto"/>
                <w:kern w:val="0"/>
              </w:rPr>
              <w:t>__</w:t>
            </w:r>
            <w:r w:rsidRPr="00F66E4B">
              <w:rPr>
                <w:rFonts w:ascii="Arial Narrow" w:eastAsia="Times New Roman" w:hAnsi="Arial Narrow" w:cs="Times New Roman"/>
                <w:color w:val="auto"/>
                <w:kern w:val="0"/>
              </w:rPr>
              <w:t xml:space="preserve">The Student is medically released to participate in full practices and games, </w:t>
            </w:r>
            <w:r w:rsidRPr="00F66E4B">
              <w:rPr>
                <w:rFonts w:ascii="Arial Narrow" w:eastAsia="Times New Roman" w:hAnsi="Arial Narrow" w:cs="Times New Roman"/>
                <w:b/>
                <w:color w:val="auto"/>
                <w:kern w:val="0"/>
                <w:u w:val="single"/>
              </w:rPr>
              <w:t>and</w:t>
            </w:r>
            <w:r w:rsidRPr="00F66E4B">
              <w:rPr>
                <w:rFonts w:ascii="Arial Narrow" w:eastAsia="Times New Roman" w:hAnsi="Arial Narrow" w:cs="Times New Roman"/>
                <w:color w:val="auto"/>
                <w:kern w:val="0"/>
              </w:rPr>
              <w:t xml:space="preserve"> has completed a return to play progression.</w:t>
            </w:r>
          </w:p>
        </w:tc>
      </w:tr>
    </w:tbl>
    <w:p w14:paraId="679F1685" w14:textId="77777777" w:rsidR="00677AB5" w:rsidRPr="00F66E4B" w:rsidRDefault="00677AB5" w:rsidP="00F66E4B">
      <w:pPr>
        <w:spacing w:after="0" w:line="240" w:lineRule="auto"/>
        <w:jc w:val="center"/>
        <w:rPr>
          <w:rFonts w:ascii="Arial Narrow" w:hAnsi="Arial Narrow" w:cs="Times New Roman"/>
        </w:rPr>
      </w:pPr>
      <w:r w:rsidRPr="00F66E4B">
        <w:rPr>
          <w:rFonts w:ascii="Arial Narrow" w:eastAsia="Calibri" w:hAnsi="Arial Narrow" w:cs="Times New Roman"/>
          <w:i/>
          <w:color w:val="auto"/>
          <w:kern w:val="0"/>
        </w:rPr>
        <w:t>* If symptoms and performance does not improve within 4 weeks, please refer for formal accommodations with 504 or child study committee *</w:t>
      </w:r>
    </w:p>
    <w:p w14:paraId="5D2FD48A" w14:textId="77777777" w:rsidR="00AA3D8B" w:rsidRPr="00F66E4B" w:rsidRDefault="00AA3D8B" w:rsidP="00AA3D8B">
      <w:pPr>
        <w:spacing w:after="0" w:line="240" w:lineRule="auto"/>
        <w:rPr>
          <w:rFonts w:ascii="Arial Narrow" w:hAnsi="Arial Narrow" w:cs="Times New Roman"/>
          <w:color w:val="auto"/>
        </w:rPr>
      </w:pPr>
      <w:r w:rsidRPr="00F66E4B">
        <w:rPr>
          <w:rFonts w:ascii="Arial Narrow" w:hAnsi="Arial Narrow" w:cs="Times New Roman"/>
          <w:color w:val="auto"/>
        </w:rPr>
        <w:t>Additional Explanation:_____________________________________________</w:t>
      </w:r>
      <w:r w:rsidR="00293232" w:rsidRPr="00F66E4B">
        <w:rPr>
          <w:rFonts w:ascii="Arial Narrow" w:hAnsi="Arial Narrow" w:cs="Times New Roman"/>
          <w:color w:val="auto"/>
        </w:rPr>
        <w:t>_______________________________________________________</w:t>
      </w:r>
    </w:p>
    <w:p w14:paraId="0EF9A560" w14:textId="77777777" w:rsidR="00293232" w:rsidRPr="00F66E4B" w:rsidRDefault="00293232" w:rsidP="00293232">
      <w:pPr>
        <w:rPr>
          <w:rFonts w:ascii="Arial Narrow" w:hAnsi="Arial Narrow" w:cs="Times New Roman"/>
        </w:rPr>
      </w:pPr>
      <w:r w:rsidRPr="00F66E4B">
        <w:rPr>
          <w:rFonts w:ascii="Arial Narrow" w:hAnsi="Arial Narrow" w:cs="Times New Roman"/>
          <w:color w:val="auto"/>
        </w:rPr>
        <w:t>_______________________________________________________________________________________</w:t>
      </w:r>
      <w:r w:rsidR="00DD5040">
        <w:rPr>
          <w:rFonts w:ascii="Arial Narrow" w:hAnsi="Arial Narrow" w:cs="Times New Roman"/>
          <w:color w:val="auto"/>
        </w:rPr>
        <w:t>_______________________________</w:t>
      </w:r>
    </w:p>
    <w:p w14:paraId="1A4A154A" w14:textId="77777777" w:rsidR="00293232" w:rsidRPr="00F66E4B" w:rsidRDefault="00293232" w:rsidP="00AA3D8B">
      <w:pPr>
        <w:pBdr>
          <w:bottom w:val="single" w:sz="12" w:space="1" w:color="auto"/>
        </w:pBdr>
        <w:spacing w:after="0" w:line="240" w:lineRule="auto"/>
        <w:ind w:left="5760" w:firstLine="720"/>
        <w:rPr>
          <w:rFonts w:ascii="Arial Narrow" w:hAnsi="Arial Narrow" w:cs="Times New Roman"/>
          <w:color w:val="auto"/>
        </w:rPr>
      </w:pPr>
    </w:p>
    <w:p w14:paraId="271F8150" w14:textId="77777777" w:rsidR="00896FA3" w:rsidRPr="00F66E4B" w:rsidRDefault="00896FA3" w:rsidP="00AA3D8B">
      <w:pPr>
        <w:pBdr>
          <w:bottom w:val="single" w:sz="12" w:space="1" w:color="auto"/>
        </w:pBdr>
        <w:spacing w:after="0" w:line="240" w:lineRule="auto"/>
        <w:ind w:left="5760" w:firstLine="720"/>
        <w:rPr>
          <w:rFonts w:ascii="Arial Narrow" w:hAnsi="Arial Narrow" w:cs="Times New Roman"/>
          <w:color w:val="auto"/>
        </w:rPr>
      </w:pPr>
    </w:p>
    <w:p w14:paraId="7EB0B433" w14:textId="77777777" w:rsidR="00E869E4" w:rsidRPr="00F66E4B" w:rsidRDefault="00293232" w:rsidP="00293232">
      <w:pPr>
        <w:spacing w:after="0" w:line="240" w:lineRule="auto"/>
        <w:ind w:left="5760" w:firstLine="720"/>
        <w:rPr>
          <w:rFonts w:ascii="Arial Narrow" w:hAnsi="Arial Narrow" w:cs="Times New Roman"/>
          <w:color w:val="auto"/>
        </w:rPr>
      </w:pPr>
      <w:r w:rsidRPr="00F66E4B">
        <w:rPr>
          <w:rFonts w:ascii="Arial Narrow" w:hAnsi="Arial Narrow" w:cs="Times New Roman"/>
          <w:noProof/>
          <w:color w:val="000000" w:themeColor="text1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C937AB" wp14:editId="3669508C">
                <wp:simplePos x="0" y="0"/>
                <wp:positionH relativeFrom="margin">
                  <wp:posOffset>144780</wp:posOffset>
                </wp:positionH>
                <wp:positionV relativeFrom="paragraph">
                  <wp:posOffset>169900</wp:posOffset>
                </wp:positionV>
                <wp:extent cx="3136265" cy="266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26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33C32" w14:textId="77777777" w:rsidR="00AE415A" w:rsidRPr="000C1EEF" w:rsidRDefault="00AE415A" w:rsidP="007F51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4032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>Department of Physical Medicine &amp; Rehabilitation</w:t>
                            </w:r>
                          </w:p>
                          <w:p w14:paraId="58291624" w14:textId="77777777" w:rsidR="00AE415A" w:rsidRPr="000C1EEF" w:rsidRDefault="00AE415A" w:rsidP="00AE41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C937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4pt;margin-top:13.4pt;width:246.9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" filled="f" stroked="f">
                <v:textbox>
                  <w:txbxContent>
                    <w:p w14:paraId="35033C32" w14:textId="77777777" w:rsidR="00AE415A" w:rsidRPr="000C1EEF" w:rsidRDefault="00AE415A" w:rsidP="007F51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D4032C">
                        <w:rPr>
                          <w:rFonts w:ascii="Times New Roman" w:hAnsi="Times New Roman" w:cs="Times New Roman"/>
                          <w:b/>
                          <w:color w:val="auto"/>
                          <w:sz w:val="18"/>
                          <w:szCs w:val="18"/>
                        </w:rPr>
                        <w:t>Department of Physical Medicine &amp; Rehabilitation</w:t>
                      </w:r>
                    </w:p>
                    <w:p w14:paraId="58291624" w14:textId="77777777" w:rsidR="00AE415A" w:rsidRPr="000C1EEF" w:rsidRDefault="00AE415A" w:rsidP="00AE41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auto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3D8B" w:rsidRPr="00F66E4B">
        <w:rPr>
          <w:rFonts w:ascii="Arial Narrow" w:hAnsi="Arial Narrow" w:cs="Times New Roman"/>
          <w:color w:val="auto"/>
        </w:rPr>
        <w:t>Physician</w:t>
      </w:r>
      <w:r w:rsidR="00AA3D8B" w:rsidRPr="00F66E4B">
        <w:rPr>
          <w:rFonts w:ascii="Arial Narrow" w:hAnsi="Arial Narrow" w:cs="Times New Roman"/>
          <w:color w:val="auto"/>
        </w:rPr>
        <w:tab/>
      </w:r>
      <w:r w:rsidR="00AA3D8B" w:rsidRPr="00F66E4B">
        <w:rPr>
          <w:rFonts w:ascii="Arial Narrow" w:hAnsi="Arial Narrow" w:cs="Times New Roman"/>
          <w:color w:val="auto"/>
        </w:rPr>
        <w:tab/>
      </w:r>
      <w:r w:rsidR="00AA3D8B" w:rsidRPr="00F66E4B">
        <w:rPr>
          <w:rFonts w:ascii="Arial Narrow" w:hAnsi="Arial Narrow" w:cs="Times New Roman"/>
          <w:color w:val="auto"/>
        </w:rPr>
        <w:tab/>
      </w:r>
      <w:r w:rsidR="00AA3D8B" w:rsidRPr="00F66E4B">
        <w:rPr>
          <w:rFonts w:ascii="Arial Narrow" w:hAnsi="Arial Narrow" w:cs="Times New Roman"/>
          <w:color w:val="auto"/>
        </w:rPr>
        <w:tab/>
      </w:r>
      <w:r w:rsidR="00AA3D8B" w:rsidRPr="00F66E4B">
        <w:rPr>
          <w:rFonts w:ascii="Arial Narrow" w:hAnsi="Arial Narrow" w:cs="Times New Roman"/>
          <w:color w:val="auto"/>
        </w:rPr>
        <w:tab/>
        <w:t>Date</w:t>
      </w:r>
    </w:p>
    <w:sectPr w:rsidR="00E869E4" w:rsidRPr="00F66E4B" w:rsidSect="0067759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E1065" w14:textId="77777777" w:rsidR="009D27C2" w:rsidRDefault="009D27C2" w:rsidP="00D45945">
      <w:pPr>
        <w:spacing w:before="0" w:after="0" w:line="240" w:lineRule="auto"/>
      </w:pPr>
      <w:r>
        <w:separator/>
      </w:r>
    </w:p>
  </w:endnote>
  <w:endnote w:type="continuationSeparator" w:id="0">
    <w:p w14:paraId="5CAFD905" w14:textId="77777777" w:rsidR="009D27C2" w:rsidRDefault="009D27C2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14ECB" w14:textId="77777777" w:rsidR="009D27C2" w:rsidRDefault="009D27C2" w:rsidP="00D45945">
      <w:pPr>
        <w:spacing w:before="0" w:after="0" w:line="240" w:lineRule="auto"/>
      </w:pPr>
      <w:r>
        <w:separator/>
      </w:r>
    </w:p>
  </w:footnote>
  <w:footnote w:type="continuationSeparator" w:id="0">
    <w:p w14:paraId="04336783" w14:textId="77777777" w:rsidR="009D27C2" w:rsidRDefault="009D27C2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F92CE" w14:textId="77777777" w:rsidR="00D45945" w:rsidRDefault="009D3DF6">
    <w:pPr>
      <w:pStyle w:val="Header"/>
    </w:pPr>
    <w:r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61DA450" wp14:editId="0A353C60">
              <wp:simplePos x="0" y="0"/>
              <wp:positionH relativeFrom="page">
                <wp:posOffset>-10633</wp:posOffset>
              </wp:positionH>
              <wp:positionV relativeFrom="page">
                <wp:posOffset>10633</wp:posOffset>
              </wp:positionV>
              <wp:extent cx="7796530" cy="10048875"/>
              <wp:effectExtent l="19050" t="57150" r="13970" b="66675"/>
              <wp:wrapNone/>
              <wp:docPr id="3" name="Group 3" descr="Background images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6530" cy="10048875"/>
                        <a:chOff x="0" y="-1"/>
                        <a:chExt cx="7797666" cy="10049300"/>
                      </a:xfrm>
                      <a:solidFill>
                        <a:srgbClr val="FFF305"/>
                      </a:solidFill>
                    </wpg:grpSpPr>
                    <wpg:grpSp>
                      <wpg:cNvPr id="10" name="Group 10"/>
                      <wpg:cNvGrpSpPr/>
                      <wpg:grpSpPr>
                        <a:xfrm>
                          <a:off x="0" y="-1"/>
                          <a:ext cx="7797666" cy="776209"/>
                          <a:chOff x="0" y="-2951"/>
                          <a:chExt cx="7797666" cy="776517"/>
                        </a:xfrm>
                        <a:grpFill/>
                      </wpg:grpSpPr>
                      <wps:wsp>
                        <wps:cNvPr id="2" name="Rectangle 1"/>
                        <wps:cNvSpPr/>
                        <wps:spPr>
                          <a:xfrm>
                            <a:off x="0" y="-2951"/>
                            <a:ext cx="7772400" cy="32042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2"/>
                        <wps:cNvSpPr/>
                        <wps:spPr>
                          <a:xfrm>
                            <a:off x="2654166" y="1"/>
                            <a:ext cx="5143500" cy="77356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48" y="9534927"/>
                          <a:ext cx="7780221" cy="514372"/>
                          <a:chOff x="-239" y="10800"/>
                          <a:chExt cx="7780221" cy="514577"/>
                        </a:xfrm>
                        <a:grpFill/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-239" y="41456"/>
                            <a:ext cx="7772400" cy="187343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482" y="10800"/>
                            <a:ext cx="5143500" cy="514577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07607CC" id="Group 3" o:spid="_x0000_s1026" alt="Background images and shapes" style="position:absolute;margin-left:-.85pt;margin-top:.85pt;width:613.9pt;height:791.25pt;z-index:251663360;mso-position-horizontal-relative:page;mso-position-vertical-relative:page" coordorigin="" coordsize="77976,100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">
              <v:group id="Group 10" o:spid="_x0000_s1027" style="position:absolute;width:77976;height:7762" coordorigin=",-29" coordsize="77976,7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ctangle 1" o:spid="_x0000_s1028" style="position:absolute;top:-29;width:77724;height:3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LScMA&#10;AADaAAAADwAAAGRycy9kb3ducmV2LnhtbESP3YrCMBSE7xd8h3AEbxZNLSpSG8VfWPbG3wc4NMe2&#10;2JyUJtb69puFhb0cZuYbJl11phItNa60rGA8ikAQZ1aXnCu4XQ/DOQjnkTVWlknBmxyslr2PFBNt&#10;X3ym9uJzESDsElRQeF8nUrqsIINuZGvi4N1tY9AH2eRSN/gKcFPJOIpm0mDJYaHAmrYFZY/L0yi4&#10;Hk+z/aGcclw/dutJNt187r83Sg363XoBwlPn/8N/7S+tIIbfK+EG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ALScMAAADaAAAADwAAAAAAAAAAAAAAAACYAgAAZHJzL2Rv&#10;d25yZXYueG1sUEsFBgAAAAAEAAQA9QAAAIgDAAAAAA==&#10;" fillcolor="black [3213]" stroked="f" strokeweight="1pt"/>
                <v:shape id="Rectangle 2" o:spid="_x0000_s1029" style="position:absolute;left:26541;width:51435;height:7735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+Gr8A&#10;AADaAAAADwAAAGRycy9kb3ducmV2LnhtbERPS2vCQBC+C/0PyxS8SN1UUGzqKqUqeBJ8gNchO01i&#10;s7MhO8b4711B8DR8fM+ZLTpXqZaaUHo28DlMQBFn3pacGzge1h9TUEGQLVaeycCNAizmb70ZptZf&#10;eUftXnIVQzikaKAQqVOtQ1aQwzD0NXHk/nzjUCJscm0bvMZwV+lRkky0w5JjQ4E1/RaU/e8vzsBa&#10;3BmP52xwuvB4u13WsmqTL2P6793PNyihTl7ip3tj43x4vPK4en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z4avwAAANoAAAAPAAAAAAAAAAAAAAAAAJgCAABkcnMvZG93bnJl&#10;di54bWxQSwUGAAAAAAQABAD1AAAAhAMAAAAA&#10;" path="m,l4000500,r,800100l792480,800100,,xe" filled="f" stroked="f" strokeweight="1pt">
                  <v:stroke joinstyle="miter"/>
                  <v:shadow on="t" color="black" opacity="26214f" origin=".5" offset="-3pt,0"/>
                  <v:path arrowok="t" o:connecttype="custom" o:connectlocs="0,0;5143500,0;5143500,773565;1018903,773565;0,0" o:connectangles="0,0,0,0,0"/>
                </v:shape>
              </v:group>
              <v:group id="Group 12" o:spid="_x0000_s1030" style="position:absolute;left:56;top:95349;width:77802;height:5143;rotation:180" coordorigin="-2,108" coordsize="77802,5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AzNcAAAADbAAAADwAAAGRycy9kb3ducmV2LnhtbERPTYvCMBC9L/gfwgje&#10;1tS6ilSjiLBsTwurgtehGZtqMylJ1PrvzcLC3ubxPme16W0r7uRD41jBZJyBIK6cbrhWcDx8vi9A&#10;hIissXVMCp4UYLMevK2w0O7BP3Tfx1qkEA4FKjAxdoWUoTJkMYxdR5y4s/MWY4K+ltrjI4XbVuZZ&#10;NpcWG04NBjvaGaqu+5tVoD/C9EhlufX59+Uwa2Zfpj6flBoN++0SRKQ+/ov/3KVO83P4/SUdINcv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pkDM1wAAAANsAAAAPAAAA&#10;AAAAAAAAAAAAAKoCAABkcnMvZG93bnJldi54bWxQSwUGAAAAAAQABAD6AAAAlwMAAAAA&#10;">
                <v:rect id="Rectangle 13" o:spid="_x0000_s1031" style="position:absolute;left:-2;top:414;width:77723;height:1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01cMA&#10;AADbAAAADwAAAGRycy9kb3ducmV2LnhtbERPzWrCQBC+C77DMkIvxWzUKpJmE2KrUHppq32AITsm&#10;IdnZkN1qfPtuoeBtPr7fSfPRdOJCg2ssK1hEMQji0uqGKwXfp8N8C8J5ZI2dZVJwIwd5Np2kmGh7&#10;5S+6HH0lQgi7BBXU3veJlK6syaCLbE8cuLMdDPoAh0rqAa8h3HRyGccbabDh0FBjTy81le3xxyg4&#10;fXxu9odmzcu+fS2eyvXucf++U+phNhbPIDyN/i7+d7/pMH8Ff7+E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r01cMAAADbAAAADwAAAAAAAAAAAAAAAACYAgAAZHJzL2Rv&#10;d25yZXYueG1sUEsFBgAAAAAEAAQA9QAAAIgDAAAAAA==&#10;" fillcolor="black [3213]" stroked="f" strokeweight="1pt"/>
                <v:shape id="Rectangle 2" o:spid="_x0000_s1032" style="position:absolute;left:26364;top:108;width:51435;height:5145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aqMEA&#10;AADbAAAADwAAAGRycy9kb3ducmV2LnhtbERP24rCMBB9X/Afwgi+LJquqEg1iisUFpSClw8YmrEt&#10;NpOSxFr/frOw4NscznXW2940oiPna8sKviYJCOLC6ppLBddLNl6C8AFZY2OZFLzIw3Yz+Fhjqu2T&#10;T9SdQyliCPsUFVQhtKmUvqjIoJ/YljhyN+sMhghdKbXDZww3jZwmyUIarDk2VNjSvqLifn4YBbf8&#10;u3M2vy8P+XEqm88+O867TKnRsN+tQATqw1v87/7Rcf4M/n6J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8GqjBAAAA2wAAAA8AAAAAAAAAAAAAAAAAmAIAAGRycy9kb3du&#10;cmV2LnhtbFBLBQYAAAAABAAEAPUAAACGAwAAAAA=&#10;" path="m,l4000500,r,800100l792480,800100,,xe" filled="f" stroked="f" strokeweight="1pt">
                  <v:stroke joinstyle="miter"/>
                  <v:shadow on="t" color="black" opacity="26214f" origin="-.5" offset="3pt,0"/>
                  <v:path arrowok="t" o:connecttype="custom" o:connectlocs="0,0;5143500,0;5143500,514577;1018903,514577;0,0" o:connectangles="0,0,0,0,0"/>
                </v:shape>
              </v:group>
              <w10:wrap anchorx="page" anchory="page"/>
            </v:group>
          </w:pict>
        </mc:Fallback>
      </mc:AlternateContent>
    </w:r>
    <w:r w:rsidR="00293232" w:rsidRPr="00677595">
      <w:rPr>
        <w:noProof/>
        <w:color w:val="000000" w:themeColor="text1"/>
        <w:lang w:eastAsia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759E1E7" wp14:editId="0E3C2925">
              <wp:simplePos x="0" y="0"/>
              <wp:positionH relativeFrom="column">
                <wp:posOffset>3667125</wp:posOffset>
              </wp:positionH>
              <wp:positionV relativeFrom="paragraph">
                <wp:posOffset>-346887</wp:posOffset>
              </wp:positionV>
              <wp:extent cx="3095625" cy="9906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C8C21D" w14:textId="77777777" w:rsidR="008F12D1" w:rsidRPr="00293232" w:rsidRDefault="008F12D1" w:rsidP="008F12D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auto"/>
                              <w:sz w:val="24"/>
                              <w:szCs w:val="24"/>
                            </w:rPr>
                          </w:pPr>
                          <w:r w:rsidRPr="00293232">
                            <w:rPr>
                              <w:rFonts w:ascii="Times New Roman" w:hAnsi="Times New Roman" w:cs="Times New Roman"/>
                              <w:b/>
                              <w:color w:val="auto"/>
                              <w:sz w:val="24"/>
                              <w:szCs w:val="24"/>
                            </w:rPr>
                            <w:t>VCU Health</w:t>
                          </w:r>
                          <w:r w:rsidR="005C47BB" w:rsidRPr="00293232">
                            <w:rPr>
                              <w:rFonts w:ascii="Times New Roman" w:hAnsi="Times New Roman" w:cs="Times New Roman"/>
                              <w:b/>
                              <w:color w:val="auto"/>
                              <w:sz w:val="24"/>
                              <w:szCs w:val="24"/>
                            </w:rPr>
                            <w:t>/CHoR</w:t>
                          </w:r>
                        </w:p>
                        <w:p w14:paraId="75CB773F" w14:textId="77777777" w:rsidR="008F12D1" w:rsidRPr="00293232" w:rsidRDefault="008F12D1" w:rsidP="008F12D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auto"/>
                              <w:sz w:val="24"/>
                              <w:szCs w:val="24"/>
                            </w:rPr>
                          </w:pPr>
                          <w:r w:rsidRPr="00293232">
                            <w:rPr>
                              <w:rFonts w:ascii="Times New Roman" w:hAnsi="Times New Roman" w:cs="Times New Roman"/>
                              <w:b/>
                              <w:color w:val="auto"/>
                              <w:sz w:val="24"/>
                              <w:szCs w:val="24"/>
                            </w:rPr>
                            <w:t>Brain Injury/Concussion:</w:t>
                          </w:r>
                        </w:p>
                        <w:p w14:paraId="19AAAC3E" w14:textId="77777777" w:rsidR="00677595" w:rsidRPr="00293232" w:rsidRDefault="00B43ABE" w:rsidP="008F12D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auto"/>
                              <w:sz w:val="24"/>
                              <w:szCs w:val="24"/>
                            </w:rPr>
                          </w:pPr>
                          <w:r w:rsidRPr="00293232">
                            <w:rPr>
                              <w:rFonts w:ascii="Times New Roman" w:hAnsi="Times New Roman" w:cs="Times New Roman"/>
                              <w:b/>
                              <w:color w:val="auto"/>
                              <w:sz w:val="24"/>
                              <w:szCs w:val="24"/>
                            </w:rPr>
                            <w:t>Academic Accommodations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759E1E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88.75pt;margin-top:-27.3pt;width:243.75pt;height:7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" filled="f" stroked="f">
              <v:textbox>
                <w:txbxContent>
                  <w:p w14:paraId="09C8C21D" w14:textId="77777777" w:rsidR="008F12D1" w:rsidRPr="00293232" w:rsidRDefault="008F12D1" w:rsidP="008F12D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auto"/>
                        <w:sz w:val="24"/>
                        <w:szCs w:val="24"/>
                      </w:rPr>
                    </w:pPr>
                    <w:r w:rsidRPr="00293232">
                      <w:rPr>
                        <w:rFonts w:ascii="Times New Roman" w:hAnsi="Times New Roman" w:cs="Times New Roman"/>
                        <w:b/>
                        <w:color w:val="auto"/>
                        <w:sz w:val="24"/>
                        <w:szCs w:val="24"/>
                      </w:rPr>
                      <w:t>VCU Health</w:t>
                    </w:r>
                    <w:r w:rsidR="005C47BB" w:rsidRPr="00293232">
                      <w:rPr>
                        <w:rFonts w:ascii="Times New Roman" w:hAnsi="Times New Roman" w:cs="Times New Roman"/>
                        <w:b/>
                        <w:color w:val="auto"/>
                        <w:sz w:val="24"/>
                        <w:szCs w:val="24"/>
                      </w:rPr>
                      <w:t>/CHoR</w:t>
                    </w:r>
                  </w:p>
                  <w:p w14:paraId="75CB773F" w14:textId="77777777" w:rsidR="008F12D1" w:rsidRPr="00293232" w:rsidRDefault="008F12D1" w:rsidP="008F12D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auto"/>
                        <w:sz w:val="24"/>
                        <w:szCs w:val="24"/>
                      </w:rPr>
                    </w:pPr>
                    <w:r w:rsidRPr="00293232">
                      <w:rPr>
                        <w:rFonts w:ascii="Times New Roman" w:hAnsi="Times New Roman" w:cs="Times New Roman"/>
                        <w:b/>
                        <w:color w:val="auto"/>
                        <w:sz w:val="24"/>
                        <w:szCs w:val="24"/>
                      </w:rPr>
                      <w:t>Brain Injury/Concussion:</w:t>
                    </w:r>
                  </w:p>
                  <w:p w14:paraId="19AAAC3E" w14:textId="77777777" w:rsidR="00677595" w:rsidRPr="00293232" w:rsidRDefault="00B43ABE" w:rsidP="008F12D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auto"/>
                        <w:sz w:val="24"/>
                        <w:szCs w:val="24"/>
                      </w:rPr>
                    </w:pPr>
                    <w:r w:rsidRPr="00293232">
                      <w:rPr>
                        <w:rFonts w:ascii="Times New Roman" w:hAnsi="Times New Roman" w:cs="Times New Roman"/>
                        <w:b/>
                        <w:color w:val="auto"/>
                        <w:sz w:val="24"/>
                        <w:szCs w:val="24"/>
                      </w:rPr>
                      <w:t>Academic Accommodations</w:t>
                    </w:r>
                  </w:p>
                </w:txbxContent>
              </v:textbox>
            </v:shape>
          </w:pict>
        </mc:Fallback>
      </mc:AlternateContent>
    </w:r>
    <w:r w:rsidR="00D45945" w:rsidRPr="00615018">
      <w:rPr>
        <w:noProof/>
        <w:color w:val="000000" w:themeColor="text1"/>
        <w:lang w:eastAsia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95"/>
    <w:rsid w:val="00055CDF"/>
    <w:rsid w:val="00080E46"/>
    <w:rsid w:val="00083BAA"/>
    <w:rsid w:val="000C1EEF"/>
    <w:rsid w:val="000D6432"/>
    <w:rsid w:val="000F0AA0"/>
    <w:rsid w:val="00134D7D"/>
    <w:rsid w:val="001766D6"/>
    <w:rsid w:val="00191631"/>
    <w:rsid w:val="001A6A76"/>
    <w:rsid w:val="00252184"/>
    <w:rsid w:val="00293232"/>
    <w:rsid w:val="003A11C9"/>
    <w:rsid w:val="003C3547"/>
    <w:rsid w:val="003E24DF"/>
    <w:rsid w:val="00451068"/>
    <w:rsid w:val="00497273"/>
    <w:rsid w:val="004A2B0D"/>
    <w:rsid w:val="004E59C8"/>
    <w:rsid w:val="00534EC0"/>
    <w:rsid w:val="00550694"/>
    <w:rsid w:val="00564809"/>
    <w:rsid w:val="00591F43"/>
    <w:rsid w:val="005B0457"/>
    <w:rsid w:val="005C2210"/>
    <w:rsid w:val="005C47BB"/>
    <w:rsid w:val="005E6BED"/>
    <w:rsid w:val="00615018"/>
    <w:rsid w:val="0062123A"/>
    <w:rsid w:val="00646E75"/>
    <w:rsid w:val="00670719"/>
    <w:rsid w:val="00677595"/>
    <w:rsid w:val="00677AB5"/>
    <w:rsid w:val="006B5242"/>
    <w:rsid w:val="006C5CC4"/>
    <w:rsid w:val="006F6F10"/>
    <w:rsid w:val="007631A2"/>
    <w:rsid w:val="00783E79"/>
    <w:rsid w:val="0079741A"/>
    <w:rsid w:val="007B5AE8"/>
    <w:rsid w:val="007F5192"/>
    <w:rsid w:val="007F51E5"/>
    <w:rsid w:val="008026E7"/>
    <w:rsid w:val="008306FE"/>
    <w:rsid w:val="00844835"/>
    <w:rsid w:val="00896FA3"/>
    <w:rsid w:val="008B2AAF"/>
    <w:rsid w:val="008B383D"/>
    <w:rsid w:val="008F12D1"/>
    <w:rsid w:val="008F7A24"/>
    <w:rsid w:val="00903B23"/>
    <w:rsid w:val="009C4221"/>
    <w:rsid w:val="009D27C2"/>
    <w:rsid w:val="009D3DF6"/>
    <w:rsid w:val="00A025AD"/>
    <w:rsid w:val="00A80FD0"/>
    <w:rsid w:val="00A81E4E"/>
    <w:rsid w:val="00A96CF8"/>
    <w:rsid w:val="00AA38E0"/>
    <w:rsid w:val="00AA3D8B"/>
    <w:rsid w:val="00AD4615"/>
    <w:rsid w:val="00AE415A"/>
    <w:rsid w:val="00B43ABE"/>
    <w:rsid w:val="00B50294"/>
    <w:rsid w:val="00BA0FB5"/>
    <w:rsid w:val="00C06463"/>
    <w:rsid w:val="00C70786"/>
    <w:rsid w:val="00C8222A"/>
    <w:rsid w:val="00D26D41"/>
    <w:rsid w:val="00D36EEA"/>
    <w:rsid w:val="00D45945"/>
    <w:rsid w:val="00D46003"/>
    <w:rsid w:val="00D52BE5"/>
    <w:rsid w:val="00D66593"/>
    <w:rsid w:val="00D67DAE"/>
    <w:rsid w:val="00DD5040"/>
    <w:rsid w:val="00E55D74"/>
    <w:rsid w:val="00E6540C"/>
    <w:rsid w:val="00E81E2A"/>
    <w:rsid w:val="00E869E4"/>
    <w:rsid w:val="00EE0952"/>
    <w:rsid w:val="00F66E4B"/>
    <w:rsid w:val="00F731BA"/>
    <w:rsid w:val="00FC4217"/>
    <w:rsid w:val="00FD7435"/>
    <w:rsid w:val="00FE0F43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D60D6B"/>
  <w14:defaultImageDpi w14:val="32767"/>
  <w15:chartTrackingRefBased/>
  <w15:docId w15:val="{C577CD26-6724-4C4C-99F2-243DECB1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paragraph" w:customStyle="1" w:styleId="Normal0">
    <w:name w:val="[Normal]"/>
    <w:rsid w:val="00E869E4"/>
    <w:pPr>
      <w:widowControl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GridTable3">
    <w:name w:val="Grid Table 3"/>
    <w:basedOn w:val="TableNormal"/>
    <w:uiPriority w:val="48"/>
    <w:rsid w:val="00E869E4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Grid">
    <w:name w:val="Table Grid"/>
    <w:basedOn w:val="TableNormal"/>
    <w:uiPriority w:val="39"/>
    <w:rsid w:val="00E86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2D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2D1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  <w:style w:type="table" w:styleId="ListTable7Colorful">
    <w:name w:val="List Table 7 Colorful"/>
    <w:basedOn w:val="TableNormal"/>
    <w:uiPriority w:val="52"/>
    <w:rsid w:val="00670719"/>
    <w:rPr>
      <w:rFonts w:eastAsiaTheme="minorHAnsi"/>
      <w:color w:val="000000" w:themeColor="text1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31">
    <w:name w:val="Grid Table 31"/>
    <w:basedOn w:val="TableNormal"/>
    <w:next w:val="GridTable3"/>
    <w:uiPriority w:val="48"/>
    <w:rsid w:val="00AA3D8B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customStyle="1" w:styleId="lrzxr">
    <w:name w:val="lrzxr"/>
    <w:basedOn w:val="DefaultParagraphFont"/>
    <w:rsid w:val="00AE4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elly10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8055B0D2DA634DB497723B82A69877" ma:contentTypeVersion="13" ma:contentTypeDescription="Create a new document." ma:contentTypeScope="" ma:versionID="b8a6bab129c8503faf845603e71a0e80">
  <xsd:schema xmlns:xsd="http://www.w3.org/2001/XMLSchema" xmlns:xs="http://www.w3.org/2001/XMLSchema" xmlns:p="http://schemas.microsoft.com/office/2006/metadata/properties" xmlns:ns3="e618e594-c14d-4d5c-b8b9-7cddbb69e4a5" xmlns:ns4="553a47ec-d15b-404f-9e94-4de5835b02b4" targetNamespace="http://schemas.microsoft.com/office/2006/metadata/properties" ma:root="true" ma:fieldsID="af9776a394a02dd409966841c508173b" ns3:_="" ns4:_="">
    <xsd:import namespace="e618e594-c14d-4d5c-b8b9-7cddbb69e4a5"/>
    <xsd:import namespace="553a47ec-d15b-404f-9e94-4de5835b02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8e594-c14d-4d5c-b8b9-7cddbb69e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a47ec-d15b-404f-9e94-4de5835b0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9F3AD-72AF-4345-9160-5CE49569B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425C3A-38F8-451D-A719-23CAFBA9FB40}">
  <ds:schemaRefs>
    <ds:schemaRef ds:uri="553a47ec-d15b-404f-9e94-4de5835b02b4"/>
    <ds:schemaRef ds:uri="e618e594-c14d-4d5c-b8b9-7cddbb69e4a5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947BFE0-E195-49C5-AFEA-54002B5D4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18e594-c14d-4d5c-b8b9-7cddbb69e4a5"/>
    <ds:schemaRef ds:uri="553a47ec-d15b-404f-9e94-4de5835b0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04890E-A5DB-4DE5-AA9D-AFD0149C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2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{C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Kassandra Kelly</dc:creator>
  <cp:keywords/>
  <dc:description/>
  <cp:lastModifiedBy>Olivier Rolin</cp:lastModifiedBy>
  <cp:revision>2</cp:revision>
  <cp:lastPrinted>2020-01-21T15:03:00Z</cp:lastPrinted>
  <dcterms:created xsi:type="dcterms:W3CDTF">2020-07-18T13:42:00Z</dcterms:created>
  <dcterms:modified xsi:type="dcterms:W3CDTF">2020-07-18T13:42:00Z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0x010100348055B0D2DA634DB497723B82A69877</vt:lpwstr>
  </property>
</Properties>
</file>